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</w:p>
    <w:p w14:paraId="601BAB6D" w14:textId="38BF0ACD" w:rsidR="000F7B9C" w:rsidRDefault="000F7B9C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>Załącznik nr 1</w:t>
      </w:r>
    </w:p>
    <w:p w14:paraId="72AB82CF" w14:textId="6B901B2F" w:rsidR="00742CB6" w:rsidRPr="00D51B6E" w:rsidRDefault="00742CB6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ogłoszenia otwartego konkursu ofert</w:t>
      </w:r>
    </w:p>
    <w:p w14:paraId="7BED77D9" w14:textId="317218B9" w:rsidR="000F7B9C" w:rsidRDefault="00D51B6E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0294B71B" w14:textId="77777777" w:rsidR="00FF3E77" w:rsidRDefault="00FF3E77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FE43C7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D10815">
        <w:rPr>
          <w:rFonts w:asciiTheme="minorHAnsi" w:eastAsia="Arial" w:hAnsiTheme="minorHAnsi" w:cstheme="minorHAnsi"/>
          <w:bCs/>
        </w:rPr>
        <w:t>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10815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412AC7" w14:textId="77777777" w:rsidR="00FF3E77" w:rsidRDefault="00FF3E7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9AACD3" w14:textId="77777777" w:rsidR="00FF3E77" w:rsidRDefault="00FF3E77" w:rsidP="00742CB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14:paraId="1F164AA1" w14:textId="77777777" w:rsidTr="00FF3E77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FF3E77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FF3E77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FF3E77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FF3E77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F3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FF3E77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FF3E77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2452E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FF3E77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FF3E77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FF3E77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FE0B07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E0B07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Zestawienie kosztów realizacji zadania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DC32BC">
        <w:trPr>
          <w:tblHeader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BC6F16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BC6F16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BC6F16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BC6F16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BC6F16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BC6F16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BC6F16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BC6F16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BC6F16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BC6F16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BC6F16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BC6F16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BC6F16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BC6F16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BC6F16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BC6F16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BC6F16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</w:tblPr>
      <w:tblGrid>
        <w:gridCol w:w="567"/>
        <w:gridCol w:w="4399"/>
        <w:gridCol w:w="1668"/>
        <w:gridCol w:w="1418"/>
        <w:gridCol w:w="1275"/>
        <w:gridCol w:w="1560"/>
      </w:tblGrid>
      <w:tr w:rsidR="005C3B47" w:rsidRPr="00E617D8" w14:paraId="3B2F8011" w14:textId="77777777" w:rsidTr="00DC32BC">
        <w:trPr>
          <w:tblHeader/>
        </w:trPr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FF3E77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FF3E77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8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FF3E77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668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FF3E77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668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FF3E7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668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FF3E77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668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FF3E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668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0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548C5" w:rsidRPr="00D97AAD" w14:paraId="3145F0A6" w14:textId="77777777" w:rsidTr="00C403D5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C403D5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AF19078" w14:textId="533E01B0" w:rsidR="00DB4071" w:rsidRPr="009009CD" w:rsidRDefault="00ED1D2C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9009CD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9009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9009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9009CD">
        <w:rPr>
          <w:rFonts w:asciiTheme="minorHAnsi" w:hAnsiTheme="minorHAnsi" w:cs="Verdana"/>
          <w:color w:val="auto"/>
          <w:sz w:val="18"/>
          <w:szCs w:val="18"/>
        </w:rPr>
        <w:t>z przepis</w:t>
      </w:r>
      <w:r w:rsidR="00E90FC9" w:rsidRPr="009009CD">
        <w:rPr>
          <w:rFonts w:asciiTheme="minorHAnsi" w:hAnsiTheme="minorHAnsi" w:cs="Verdana"/>
          <w:color w:val="auto"/>
          <w:sz w:val="18"/>
          <w:szCs w:val="18"/>
        </w:rPr>
        <w:t>ami o ochronie danych osobowych;</w:t>
      </w:r>
    </w:p>
    <w:p w14:paraId="252D3B05" w14:textId="7C3FFC17" w:rsidR="00E90FC9" w:rsidRDefault="00851F1C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</w:t>
      </w:r>
      <w:r w:rsidR="00AC79EA" w:rsidRPr="00AC79E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C79EA" w:rsidRPr="000C464C">
        <w:rPr>
          <w:rFonts w:asciiTheme="minorHAnsi" w:hAnsiTheme="minorHAnsi" w:cs="Verdana"/>
          <w:color w:val="auto"/>
          <w:sz w:val="18"/>
          <w:szCs w:val="18"/>
        </w:rPr>
        <w:t>w ramach realizacji zadania publicznego spełnione zostaną opisane w załączniku wymagania służące zapewnieniu dostępności osobom ze szczególnymi potrzebami.</w:t>
      </w:r>
      <w:r w:rsidRPr="000C464C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C3938A0" w14:textId="19DE5CA4" w:rsidR="00AF662F" w:rsidRDefault="00AF662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E1C4B0" w14:textId="77777777" w:rsidR="00FE0B07" w:rsidRPr="00D97AAD" w:rsidRDefault="00FE0B07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lastRenderedPageBreak/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633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9F4E" w14:textId="77777777" w:rsidR="00633927" w:rsidRDefault="00633927">
      <w:r>
        <w:separator/>
      </w:r>
    </w:p>
  </w:endnote>
  <w:endnote w:type="continuationSeparator" w:id="0">
    <w:p w14:paraId="65AB17E8" w14:textId="77777777" w:rsidR="00633927" w:rsidRDefault="006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38915DFF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32BC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37C6" w14:textId="77777777" w:rsidR="00633927" w:rsidRDefault="00633927">
      <w:r>
        <w:separator/>
      </w:r>
    </w:p>
  </w:footnote>
  <w:footnote w:type="continuationSeparator" w:id="0">
    <w:p w14:paraId="1948B0D9" w14:textId="77777777" w:rsidR="00633927" w:rsidRDefault="0063392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BDDF6E8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B68FD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62610CB"/>
    <w:multiLevelType w:val="hybridMultilevel"/>
    <w:tmpl w:val="A6BCE5AE"/>
    <w:lvl w:ilvl="0" w:tplc="D14E4F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8842">
    <w:abstractNumId w:val="1"/>
  </w:num>
  <w:num w:numId="2" w16cid:durableId="920793687">
    <w:abstractNumId w:val="2"/>
  </w:num>
  <w:num w:numId="3" w16cid:durableId="1069234654">
    <w:abstractNumId w:val="3"/>
  </w:num>
  <w:num w:numId="4" w16cid:durableId="112408443">
    <w:abstractNumId w:val="4"/>
  </w:num>
  <w:num w:numId="5" w16cid:durableId="594290027">
    <w:abstractNumId w:val="5"/>
  </w:num>
  <w:num w:numId="6" w16cid:durableId="924071222">
    <w:abstractNumId w:val="6"/>
  </w:num>
  <w:num w:numId="7" w16cid:durableId="1410689556">
    <w:abstractNumId w:val="7"/>
  </w:num>
  <w:num w:numId="8" w16cid:durableId="380910775">
    <w:abstractNumId w:val="8"/>
  </w:num>
  <w:num w:numId="9" w16cid:durableId="1584297547">
    <w:abstractNumId w:val="9"/>
  </w:num>
  <w:num w:numId="10" w16cid:durableId="1221207900">
    <w:abstractNumId w:val="28"/>
  </w:num>
  <w:num w:numId="11" w16cid:durableId="1510873124">
    <w:abstractNumId w:val="33"/>
  </w:num>
  <w:num w:numId="12" w16cid:durableId="106313590">
    <w:abstractNumId w:val="27"/>
  </w:num>
  <w:num w:numId="13" w16cid:durableId="2078936600">
    <w:abstractNumId w:val="31"/>
  </w:num>
  <w:num w:numId="14" w16cid:durableId="1596089605">
    <w:abstractNumId w:val="34"/>
  </w:num>
  <w:num w:numId="15" w16cid:durableId="719477211">
    <w:abstractNumId w:val="0"/>
  </w:num>
  <w:num w:numId="16" w16cid:durableId="1156186187">
    <w:abstractNumId w:val="20"/>
  </w:num>
  <w:num w:numId="17" w16cid:durableId="1002658028">
    <w:abstractNumId w:val="24"/>
  </w:num>
  <w:num w:numId="18" w16cid:durableId="1309629526">
    <w:abstractNumId w:val="12"/>
  </w:num>
  <w:num w:numId="19" w16cid:durableId="1212503245">
    <w:abstractNumId w:val="29"/>
  </w:num>
  <w:num w:numId="20" w16cid:durableId="1036545069">
    <w:abstractNumId w:val="38"/>
  </w:num>
  <w:num w:numId="21" w16cid:durableId="1469399493">
    <w:abstractNumId w:val="36"/>
  </w:num>
  <w:num w:numId="22" w16cid:durableId="1016227322">
    <w:abstractNumId w:val="13"/>
  </w:num>
  <w:num w:numId="23" w16cid:durableId="1421366298">
    <w:abstractNumId w:val="16"/>
  </w:num>
  <w:num w:numId="24" w16cid:durableId="14082683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5201463">
    <w:abstractNumId w:val="23"/>
  </w:num>
  <w:num w:numId="26" w16cid:durableId="598871083">
    <w:abstractNumId w:val="14"/>
  </w:num>
  <w:num w:numId="27" w16cid:durableId="1334524719">
    <w:abstractNumId w:val="19"/>
  </w:num>
  <w:num w:numId="28" w16cid:durableId="1983927111">
    <w:abstractNumId w:val="15"/>
  </w:num>
  <w:num w:numId="29" w16cid:durableId="1459566296">
    <w:abstractNumId w:val="37"/>
  </w:num>
  <w:num w:numId="30" w16cid:durableId="361175412">
    <w:abstractNumId w:val="26"/>
  </w:num>
  <w:num w:numId="31" w16cid:durableId="1318609515">
    <w:abstractNumId w:val="18"/>
  </w:num>
  <w:num w:numId="32" w16cid:durableId="1539666270">
    <w:abstractNumId w:val="32"/>
  </w:num>
  <w:num w:numId="33" w16cid:durableId="1913738080">
    <w:abstractNumId w:val="30"/>
  </w:num>
  <w:num w:numId="34" w16cid:durableId="1957980933">
    <w:abstractNumId w:val="25"/>
  </w:num>
  <w:num w:numId="35" w16cid:durableId="1219977495">
    <w:abstractNumId w:val="11"/>
  </w:num>
  <w:num w:numId="36" w16cid:durableId="722288055">
    <w:abstractNumId w:val="22"/>
  </w:num>
  <w:num w:numId="37" w16cid:durableId="1134174743">
    <w:abstractNumId w:val="17"/>
  </w:num>
  <w:num w:numId="38" w16cid:durableId="15270602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86737708">
    <w:abstractNumId w:val="35"/>
  </w:num>
  <w:num w:numId="40" w16cid:durableId="1440878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FAF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46F9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4C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8FD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5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B1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A48"/>
    <w:rsid w:val="002B2E3C"/>
    <w:rsid w:val="002B4850"/>
    <w:rsid w:val="002B692D"/>
    <w:rsid w:val="002C24AD"/>
    <w:rsid w:val="002C3FC7"/>
    <w:rsid w:val="002C7FE5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AD9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46BE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EE"/>
    <w:rsid w:val="00622F7F"/>
    <w:rsid w:val="00624404"/>
    <w:rsid w:val="006247EE"/>
    <w:rsid w:val="00632FED"/>
    <w:rsid w:val="00633927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CB6"/>
    <w:rsid w:val="00744643"/>
    <w:rsid w:val="007467C0"/>
    <w:rsid w:val="00751272"/>
    <w:rsid w:val="007514F6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43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82A"/>
    <w:rsid w:val="00845AF6"/>
    <w:rsid w:val="00846B20"/>
    <w:rsid w:val="008516FA"/>
    <w:rsid w:val="00851F1C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2FF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9CD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4F87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8CC"/>
    <w:rsid w:val="00A55837"/>
    <w:rsid w:val="00A56388"/>
    <w:rsid w:val="00A5704D"/>
    <w:rsid w:val="00A61C84"/>
    <w:rsid w:val="00A61E6F"/>
    <w:rsid w:val="00A625FE"/>
    <w:rsid w:val="00A62FB3"/>
    <w:rsid w:val="00A637B8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9EA"/>
    <w:rsid w:val="00AD0777"/>
    <w:rsid w:val="00AD40D4"/>
    <w:rsid w:val="00AD4BE2"/>
    <w:rsid w:val="00AD4C5D"/>
    <w:rsid w:val="00AD7548"/>
    <w:rsid w:val="00AE0651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F62"/>
    <w:rsid w:val="00BC148E"/>
    <w:rsid w:val="00BC1745"/>
    <w:rsid w:val="00BC375F"/>
    <w:rsid w:val="00BC38DB"/>
    <w:rsid w:val="00BC3F4A"/>
    <w:rsid w:val="00BC601C"/>
    <w:rsid w:val="00BC6F1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3D5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D6A"/>
    <w:rsid w:val="00D03819"/>
    <w:rsid w:val="00D1080B"/>
    <w:rsid w:val="00D10815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375CF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70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071"/>
    <w:rsid w:val="00DB43A9"/>
    <w:rsid w:val="00DB4FEF"/>
    <w:rsid w:val="00DB5389"/>
    <w:rsid w:val="00DB76E5"/>
    <w:rsid w:val="00DB79F6"/>
    <w:rsid w:val="00DC135A"/>
    <w:rsid w:val="00DC2543"/>
    <w:rsid w:val="00DC3201"/>
    <w:rsid w:val="00DC32BC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68F7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06A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FC9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1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58D2"/>
    <w:rsid w:val="00FE7076"/>
    <w:rsid w:val="00FF1909"/>
    <w:rsid w:val="00FF1ACE"/>
    <w:rsid w:val="00FF3991"/>
    <w:rsid w:val="00FF3E77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348B512-C7D0-46A2-8668-7C79CE6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8845-EC54-41D6-B9B0-BC01CEB6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realizacji zadania publicznego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Stawarz Magdalena</dc:creator>
  <cp:lastModifiedBy>Krystyna Hołyst</cp:lastModifiedBy>
  <cp:revision>4</cp:revision>
  <cp:lastPrinted>2019-04-26T09:43:00Z</cp:lastPrinted>
  <dcterms:created xsi:type="dcterms:W3CDTF">2023-06-09T11:19:00Z</dcterms:created>
  <dcterms:modified xsi:type="dcterms:W3CDTF">2024-01-22T07:48:00Z</dcterms:modified>
</cp:coreProperties>
</file>