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FB57" w14:textId="4C87790D" w:rsidR="0081296A" w:rsidRDefault="0081296A" w:rsidP="00D51B6E">
      <w:pPr>
        <w:tabs>
          <w:tab w:val="left" w:pos="0"/>
          <w:tab w:val="right" w:pos="9070"/>
        </w:tabs>
        <w:autoSpaceDE w:val="0"/>
        <w:autoSpaceDN w:val="0"/>
        <w:adjustRightInd w:val="0"/>
        <w:jc w:val="right"/>
        <w:rPr>
          <w:b/>
        </w:rPr>
      </w:pPr>
    </w:p>
    <w:p w14:paraId="46EAB34C" w14:textId="282E5D60" w:rsidR="000E0673" w:rsidRPr="00396B05" w:rsidRDefault="000E0673" w:rsidP="000E0673">
      <w:pPr>
        <w:jc w:val="right"/>
      </w:pPr>
      <w:r w:rsidRPr="00003D1C">
        <w:rPr>
          <w:rFonts w:asciiTheme="minorHAnsi" w:hAnsiTheme="minorHAnsi"/>
          <w:b/>
          <w:sz w:val="20"/>
          <w:szCs w:val="20"/>
        </w:rPr>
        <w:t xml:space="preserve">Załącznik </w:t>
      </w:r>
      <w:r w:rsidRPr="00606D7C">
        <w:rPr>
          <w:rFonts w:asciiTheme="minorHAnsi" w:hAnsiTheme="minorHAnsi"/>
          <w:b/>
          <w:sz w:val="20"/>
          <w:szCs w:val="20"/>
        </w:rPr>
        <w:t xml:space="preserve">nr </w:t>
      </w:r>
      <w:r w:rsidR="009004FC">
        <w:rPr>
          <w:rFonts w:asciiTheme="minorHAnsi" w:hAnsiTheme="minorHAnsi"/>
          <w:b/>
          <w:sz w:val="20"/>
          <w:szCs w:val="20"/>
        </w:rPr>
        <w:t>3</w:t>
      </w:r>
    </w:p>
    <w:p w14:paraId="459506F6" w14:textId="286A84DC" w:rsidR="000E0673" w:rsidRPr="000E0673" w:rsidRDefault="000E0673" w:rsidP="000E0673">
      <w:pPr>
        <w:tabs>
          <w:tab w:val="left" w:pos="0"/>
          <w:tab w:val="right" w:pos="907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A26B301" w14:textId="77777777" w:rsidR="0058522F" w:rsidRDefault="0058522F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18FB8F56" w:rsidR="00FC48F2" w:rsidRPr="00A92300" w:rsidRDefault="000E0673" w:rsidP="000E0673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ZAKTUALIZOWANA </w:t>
      </w:r>
      <w:r w:rsidR="00481DD3"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="00481DD3"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5A89A94C" w:rsidR="00823407" w:rsidRPr="00A92300" w:rsidRDefault="00EC5BD9" w:rsidP="00481DD3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ZAKTUALIZOWANA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="00FC48F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125D1D1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</w:t>
      </w:r>
      <w:r w:rsidRPr="00664BC9">
        <w:rPr>
          <w:rFonts w:asciiTheme="minorHAnsi" w:eastAsia="Arial" w:hAnsiTheme="minorHAnsi" w:cstheme="minorHAnsi"/>
          <w:bCs/>
          <w:strike/>
        </w:rPr>
        <w:t>/</w:t>
      </w:r>
      <w:r w:rsidR="00862C23" w:rsidRPr="00664BC9">
        <w:rPr>
          <w:rFonts w:asciiTheme="minorHAnsi" w:eastAsia="Arial" w:hAnsiTheme="minorHAnsi" w:cstheme="minorHAnsi"/>
          <w:bCs/>
          <w:strike/>
        </w:rPr>
        <w:t xml:space="preserve"> 2</w:t>
      </w:r>
      <w:r w:rsidRPr="00664BC9">
        <w:rPr>
          <w:rFonts w:asciiTheme="minorHAnsi" w:eastAsia="Arial" w:hAnsiTheme="minorHAnsi" w:cstheme="minorHAnsi"/>
          <w:bCs/>
          <w:strike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</w:t>
      </w:r>
      <w:r w:rsidR="0023486C">
        <w:rPr>
          <w:rFonts w:asciiTheme="minorHAnsi" w:eastAsia="Arial" w:hAnsiTheme="minorHAnsi" w:cstheme="minorHAnsi"/>
          <w:bCs/>
        </w:rPr>
        <w:t>23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23486C">
        <w:rPr>
          <w:rFonts w:asciiTheme="minorHAnsi" w:eastAsia="Arial" w:hAnsiTheme="minorHAnsi" w:cstheme="minorHAnsi"/>
          <w:bCs/>
        </w:rPr>
        <w:t>571</w:t>
      </w:r>
      <w:r w:rsidR="00317A53" w:rsidRPr="00A92300">
        <w:rPr>
          <w:rFonts w:asciiTheme="minorHAnsi" w:eastAsia="Arial" w:hAnsiTheme="minorHAnsi" w:cstheme="minorHAnsi"/>
          <w:bCs/>
        </w:rPr>
        <w:t>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05B68AFF" w14:textId="131AFF30" w:rsidR="000E0673" w:rsidRDefault="000E0673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z dnia ……</w:t>
      </w:r>
      <w:r w:rsidR="00A60E02">
        <w:rPr>
          <w:rFonts w:asciiTheme="minorHAnsi" w:eastAsia="Arial" w:hAnsiTheme="minorHAnsi" w:cstheme="minorHAnsi"/>
          <w:bCs/>
        </w:rPr>
        <w:t>……………………………………………………………………… 202</w:t>
      </w:r>
      <w:r w:rsidR="0023486C">
        <w:rPr>
          <w:rFonts w:asciiTheme="minorHAnsi" w:eastAsia="Arial" w:hAnsiTheme="minorHAnsi" w:cstheme="minorHAnsi"/>
          <w:bCs/>
        </w:rPr>
        <w:t>4</w:t>
      </w:r>
      <w:r>
        <w:rPr>
          <w:rFonts w:asciiTheme="minorHAnsi" w:eastAsia="Arial" w:hAnsiTheme="minorHAnsi" w:cstheme="minorHAnsi"/>
          <w:bCs/>
        </w:rPr>
        <w:t xml:space="preserve"> r.</w:t>
      </w:r>
    </w:p>
    <w:p w14:paraId="46F4454C" w14:textId="77777777" w:rsidR="000E0673" w:rsidRDefault="000E0673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11623">
        <w:trPr>
          <w:trHeight w:val="379"/>
        </w:trPr>
        <w:tc>
          <w:tcPr>
            <w:tcW w:w="4395" w:type="dxa"/>
            <w:shd w:val="clear" w:color="auto" w:fill="DDD9C3" w:themeFill="background2" w:themeFillShade="E6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9AE0960" w14:textId="77777777" w:rsidR="0058522F" w:rsidRDefault="0058522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4AA83D1" w14:textId="77777777" w:rsidR="0058522F" w:rsidRDefault="0058522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C8F9787" w14:textId="77777777" w:rsidR="0058522F" w:rsidRDefault="0058522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8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985"/>
      </w:tblGrid>
      <w:tr w:rsidR="007B60CF" w:rsidRPr="00D97AAD" w14:paraId="1F164AA1" w14:textId="77777777" w:rsidTr="0058522F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521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58522F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58522F">
        <w:tblPrEx>
          <w:shd w:val="clear" w:color="auto" w:fill="auto"/>
        </w:tblPrEx>
        <w:trPr>
          <w:trHeight w:val="316"/>
        </w:trPr>
        <w:tc>
          <w:tcPr>
            <w:tcW w:w="1088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58522F">
        <w:tblPrEx>
          <w:shd w:val="clear" w:color="auto" w:fill="auto"/>
        </w:tblPrEx>
        <w:trPr>
          <w:trHeight w:val="681"/>
        </w:trPr>
        <w:tc>
          <w:tcPr>
            <w:tcW w:w="10887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8A87C1B" w14:textId="77777777" w:rsidR="00FE0B07" w:rsidRDefault="00FE0B07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FE0B07" w:rsidRPr="00D97AAD" w:rsidRDefault="00FE0B07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58522F">
        <w:tblPrEx>
          <w:shd w:val="clear" w:color="auto" w:fill="auto"/>
        </w:tblPrEx>
        <w:trPr>
          <w:trHeight w:val="121"/>
        </w:trPr>
        <w:tc>
          <w:tcPr>
            <w:tcW w:w="10887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585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585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93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585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9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585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93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585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AB2BFD" w14:textId="77777777" w:rsidR="00416F88" w:rsidRPr="00FE0B07" w:rsidRDefault="00416F88" w:rsidP="00FE0B0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585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585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7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585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585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FEDD41" w14:textId="7C7B040A" w:rsidR="00416F88" w:rsidRPr="00FE0B07" w:rsidRDefault="00416F88" w:rsidP="00FE0B0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58522F">
        <w:tblPrEx>
          <w:shd w:val="clear" w:color="auto" w:fill="auto"/>
        </w:tblPrEx>
        <w:tc>
          <w:tcPr>
            <w:tcW w:w="10887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58522F">
        <w:tblPrEx>
          <w:shd w:val="clear" w:color="auto" w:fill="auto"/>
        </w:tblPrEx>
        <w:tc>
          <w:tcPr>
            <w:tcW w:w="10887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3F043" w14:textId="77777777" w:rsidR="00FE0B07" w:rsidRDefault="00FE0B07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58522F" w:rsidRPr="00D97AAD" w:rsidRDefault="0058522F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58522F">
        <w:tblPrEx>
          <w:shd w:val="clear" w:color="auto" w:fill="auto"/>
        </w:tblPrEx>
        <w:trPr>
          <w:trHeight w:val="373"/>
        </w:trPr>
        <w:tc>
          <w:tcPr>
            <w:tcW w:w="10887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58522F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274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58522F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274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58522F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274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58522F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27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927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6"/>
      </w:tblGrid>
      <w:tr w:rsidR="00E07C9D" w:rsidRPr="00D97AAD" w14:paraId="19A7778E" w14:textId="77777777" w:rsidTr="002F7916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F7916">
        <w:trPr>
          <w:trHeight w:val="104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F7916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F7916">
        <w:trPr>
          <w:trHeight w:val="112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C925722" w14:textId="77777777" w:rsidR="001A3A2D" w:rsidRDefault="001A3A2D" w:rsidP="00FE0B0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  <w:tblCaption w:val="Zestawienie kosztów realizacji zadania"/>
      </w:tblPr>
      <w:tblGrid>
        <w:gridCol w:w="571"/>
        <w:gridCol w:w="459"/>
        <w:gridCol w:w="1340"/>
        <w:gridCol w:w="1261"/>
        <w:gridCol w:w="1331"/>
        <w:gridCol w:w="1135"/>
        <w:gridCol w:w="289"/>
        <w:gridCol w:w="1127"/>
        <w:gridCol w:w="995"/>
        <w:gridCol w:w="1133"/>
        <w:gridCol w:w="991"/>
      </w:tblGrid>
      <w:tr w:rsidR="005C3B47" w:rsidRPr="003A2508" w14:paraId="464D3998" w14:textId="77777777" w:rsidTr="004E321F">
        <w:trPr>
          <w:tblHeader/>
        </w:trPr>
        <w:tc>
          <w:tcPr>
            <w:tcW w:w="5000" w:type="pct"/>
            <w:gridSpan w:val="11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F59F9">
        <w:tc>
          <w:tcPr>
            <w:tcW w:w="484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5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58522F">
        <w:tc>
          <w:tcPr>
            <w:tcW w:w="484" w:type="pct"/>
            <w:gridSpan w:val="2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gridSpan w:val="2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8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6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0F59F9">
        <w:tc>
          <w:tcPr>
            <w:tcW w:w="484" w:type="pct"/>
            <w:gridSpan w:val="2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58522F">
        <w:tc>
          <w:tcPr>
            <w:tcW w:w="484" w:type="pct"/>
            <w:gridSpan w:val="2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8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6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58522F">
        <w:tc>
          <w:tcPr>
            <w:tcW w:w="484" w:type="pct"/>
            <w:gridSpan w:val="2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8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6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58522F">
        <w:tc>
          <w:tcPr>
            <w:tcW w:w="484" w:type="pct"/>
            <w:gridSpan w:val="2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8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6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58522F">
        <w:tc>
          <w:tcPr>
            <w:tcW w:w="484" w:type="pct"/>
            <w:gridSpan w:val="2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8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6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58522F">
        <w:tc>
          <w:tcPr>
            <w:tcW w:w="484" w:type="pct"/>
            <w:gridSpan w:val="2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8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6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58522F">
        <w:tc>
          <w:tcPr>
            <w:tcW w:w="484" w:type="pct"/>
            <w:gridSpan w:val="2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8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6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58522F">
        <w:tc>
          <w:tcPr>
            <w:tcW w:w="484" w:type="pct"/>
            <w:gridSpan w:val="2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8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6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58522F">
        <w:tc>
          <w:tcPr>
            <w:tcW w:w="484" w:type="pct"/>
            <w:gridSpan w:val="2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8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6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58522F">
        <w:tc>
          <w:tcPr>
            <w:tcW w:w="484" w:type="pct"/>
            <w:gridSpan w:val="2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8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6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58522F">
        <w:tc>
          <w:tcPr>
            <w:tcW w:w="484" w:type="pct"/>
            <w:gridSpan w:val="2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8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6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58522F">
        <w:tc>
          <w:tcPr>
            <w:tcW w:w="484" w:type="pct"/>
            <w:gridSpan w:val="2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8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6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58522F">
        <w:tc>
          <w:tcPr>
            <w:tcW w:w="484" w:type="pct"/>
            <w:gridSpan w:val="2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8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6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58522F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gridSpan w:val="2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8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6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0F59F9">
        <w:tc>
          <w:tcPr>
            <w:tcW w:w="484" w:type="pct"/>
            <w:gridSpan w:val="2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58522F">
        <w:tc>
          <w:tcPr>
            <w:tcW w:w="484" w:type="pct"/>
            <w:gridSpan w:val="2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8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6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58522F">
        <w:tc>
          <w:tcPr>
            <w:tcW w:w="484" w:type="pct"/>
            <w:gridSpan w:val="2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8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6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58522F">
        <w:tc>
          <w:tcPr>
            <w:tcW w:w="484" w:type="pct"/>
            <w:gridSpan w:val="2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8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6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58522F">
        <w:tc>
          <w:tcPr>
            <w:tcW w:w="2867" w:type="pct"/>
            <w:gridSpan w:val="6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gridSpan w:val="2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8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6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58522F">
        <w:tc>
          <w:tcPr>
            <w:tcW w:w="2867" w:type="pct"/>
            <w:gridSpan w:val="6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gridSpan w:val="2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8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6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C3B47" w:rsidRPr="00E617D8" w14:paraId="179DD506" w14:textId="77777777" w:rsidTr="000F59F9">
        <w:tc>
          <w:tcPr>
            <w:tcW w:w="5000" w:type="pct"/>
            <w:gridSpan w:val="11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8522F">
        <w:tc>
          <w:tcPr>
            <w:tcW w:w="268" w:type="pct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735" w:type="pct"/>
            <w:gridSpan w:val="6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998" w:type="pct"/>
            <w:gridSpan w:val="2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999" w:type="pct"/>
            <w:gridSpan w:val="2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8522F">
        <w:tc>
          <w:tcPr>
            <w:tcW w:w="268" w:type="pct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2735" w:type="pct"/>
            <w:gridSpan w:val="6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998" w:type="pct"/>
            <w:gridSpan w:val="2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99" w:type="pct"/>
            <w:gridSpan w:val="2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8522F">
        <w:tc>
          <w:tcPr>
            <w:tcW w:w="268" w:type="pct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2735" w:type="pct"/>
            <w:gridSpan w:val="6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998" w:type="pct"/>
            <w:gridSpan w:val="2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99" w:type="pct"/>
            <w:gridSpan w:val="2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8522F">
        <w:tc>
          <w:tcPr>
            <w:tcW w:w="268" w:type="pct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2735" w:type="pct"/>
            <w:gridSpan w:val="6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998" w:type="pct"/>
            <w:gridSpan w:val="2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99" w:type="pct"/>
            <w:gridSpan w:val="2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8522F">
        <w:tc>
          <w:tcPr>
            <w:tcW w:w="268" w:type="pct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2735" w:type="pct"/>
            <w:gridSpan w:val="6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998" w:type="pct"/>
            <w:gridSpan w:val="2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99" w:type="pct"/>
            <w:gridSpan w:val="2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8522F">
        <w:tc>
          <w:tcPr>
            <w:tcW w:w="268" w:type="pct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2735" w:type="pct"/>
            <w:gridSpan w:val="6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998" w:type="pct"/>
            <w:gridSpan w:val="2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99" w:type="pct"/>
            <w:gridSpan w:val="2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8522F">
        <w:tc>
          <w:tcPr>
            <w:tcW w:w="268" w:type="pct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2735" w:type="pct"/>
            <w:gridSpan w:val="6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998" w:type="pct"/>
            <w:gridSpan w:val="2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99" w:type="pct"/>
            <w:gridSpan w:val="2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887" w:type="dxa"/>
        <w:tblInd w:w="-714" w:type="dxa"/>
        <w:tblLook w:val="04A0" w:firstRow="1" w:lastRow="0" w:firstColumn="1" w:lastColumn="0" w:noHBand="0" w:noVBand="1"/>
        <w:tblCaption w:val="Podział kosztów realizacji zadania pomiędzy oferentów"/>
      </w:tblPr>
      <w:tblGrid>
        <w:gridCol w:w="567"/>
        <w:gridCol w:w="4399"/>
        <w:gridCol w:w="1952"/>
        <w:gridCol w:w="1417"/>
        <w:gridCol w:w="1276"/>
        <w:gridCol w:w="1276"/>
      </w:tblGrid>
      <w:tr w:rsidR="005C3B47" w:rsidRPr="00E617D8" w14:paraId="3B2F8011" w14:textId="77777777" w:rsidTr="004E321F">
        <w:trPr>
          <w:tblHeader/>
        </w:trPr>
        <w:tc>
          <w:tcPr>
            <w:tcW w:w="10887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E321F">
        <w:trPr>
          <w:tblHeader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921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E321F">
        <w:trPr>
          <w:tblHeader/>
        </w:trPr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52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E321F">
        <w:trPr>
          <w:tblHeader/>
        </w:trPr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952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E321F">
        <w:trPr>
          <w:tblHeader/>
        </w:trPr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952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E321F">
        <w:trPr>
          <w:trHeight w:val="199"/>
          <w:tblHeader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952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E321F">
        <w:trPr>
          <w:tblHeader/>
        </w:trPr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952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E321F">
        <w:trPr>
          <w:tblHeader/>
        </w:trPr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52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912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9"/>
      </w:tblGrid>
      <w:tr w:rsidR="00F548C5" w:rsidRPr="00D97AAD" w14:paraId="3145F0A6" w14:textId="77777777" w:rsidTr="002F791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2F7916">
        <w:trPr>
          <w:trHeight w:val="8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AFFA807" w14:textId="77777777" w:rsidR="001A3A2D" w:rsidRDefault="001A3A2D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C77F397" w14:textId="078C961A" w:rsidR="00AF662F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2CCB4C54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6F1EA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</w:t>
      </w:r>
      <w:r w:rsidR="000F7B9C">
        <w:rPr>
          <w:rFonts w:asciiTheme="minorHAnsi" w:hAnsiTheme="minorHAnsi" w:cs="Verdana"/>
          <w:color w:val="auto"/>
          <w:sz w:val="18"/>
          <w:szCs w:val="18"/>
        </w:rPr>
        <w:t xml:space="preserve"> należności z tytułu składek na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55E0774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0F7B9C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76F5EE3E" w14:textId="77777777" w:rsidR="001971A5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193BC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</w:t>
      </w:r>
      <w:r w:rsidR="000F7B9C" w:rsidRPr="00193BCD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193BC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193BCD">
        <w:rPr>
          <w:rFonts w:asciiTheme="minorHAnsi" w:hAnsiTheme="minorHAnsi" w:cs="Verdana"/>
          <w:color w:val="auto"/>
          <w:sz w:val="18"/>
          <w:szCs w:val="18"/>
        </w:rPr>
        <w:t xml:space="preserve"> dotyczą</w:t>
      </w:r>
      <w:r w:rsidRPr="00193BC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 w:rsidRPr="00193BCD">
        <w:rPr>
          <w:rFonts w:asciiTheme="minorHAnsi" w:hAnsiTheme="minorHAnsi" w:cs="Verdana"/>
          <w:color w:val="auto"/>
          <w:sz w:val="18"/>
          <w:szCs w:val="18"/>
        </w:rPr>
        <w:t>z przepisami o ochronie danych osobowych.</w:t>
      </w:r>
    </w:p>
    <w:p w14:paraId="7525FF03" w14:textId="3A059495" w:rsidR="008E2B95" w:rsidRDefault="008E2B95" w:rsidP="008E2B9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774DC">
        <w:rPr>
          <w:rFonts w:asciiTheme="minorHAnsi" w:hAnsiTheme="minorHAnsi" w:cs="Verdana"/>
          <w:color w:val="auto"/>
          <w:sz w:val="18"/>
          <w:szCs w:val="18"/>
        </w:rPr>
        <w:t>8)</w:t>
      </w:r>
      <w:r w:rsidR="00450F2F">
        <w:rPr>
          <w:rFonts w:asciiTheme="minorHAnsi" w:hAnsiTheme="minorHAnsi" w:cs="Verdana"/>
          <w:color w:val="auto"/>
          <w:sz w:val="18"/>
          <w:szCs w:val="18"/>
        </w:rPr>
        <w:t xml:space="preserve">  </w:t>
      </w:r>
      <w:r w:rsidR="00450F2F" w:rsidRPr="00450F2F">
        <w:rPr>
          <w:rFonts w:asciiTheme="minorHAnsi" w:hAnsiTheme="minorHAnsi" w:cs="Verdana"/>
          <w:color w:val="auto"/>
          <w:sz w:val="18"/>
          <w:szCs w:val="18"/>
        </w:rPr>
        <w:t>w ramach realizacji zadania publicznego spełnione zostaną opisane w załączniku wymagania służące zapewnieniu dostępności osobom ze szczególnymi potrzebami</w:t>
      </w:r>
      <w:r w:rsidRPr="00450F2F">
        <w:rPr>
          <w:rFonts w:asciiTheme="minorHAnsi" w:hAnsiTheme="minorHAnsi" w:cs="Verdana"/>
          <w:color w:val="auto"/>
          <w:sz w:val="18"/>
          <w:szCs w:val="18"/>
        </w:rPr>
        <w:t>.</w:t>
      </w:r>
    </w:p>
    <w:p w14:paraId="2EA46E3E" w14:textId="77777777" w:rsidR="008E2B95" w:rsidRDefault="008E2B95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BCFEEAC" w14:textId="77777777" w:rsidR="0058522F" w:rsidRPr="00D97AAD" w:rsidRDefault="0058522F" w:rsidP="00FE0B0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3F93C747" w:rsidR="00E24FE3" w:rsidRPr="00D97AAD" w:rsidRDefault="00FE0B07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458DFBE" w14:textId="0E7142E1" w:rsidR="00FE0B07" w:rsidRPr="00D97AAD" w:rsidRDefault="00FE0B07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415A2A7" w14:textId="77777777" w:rsidR="00FE0B07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lastRenderedPageBreak/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osób </w:t>
      </w:r>
    </w:p>
    <w:p w14:paraId="650961D1" w14:textId="2D5ADCB8" w:rsidR="00BE2E0E" w:rsidRPr="00FE0B07" w:rsidRDefault="00E24FE3" w:rsidP="00FE0B0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do składania oświadczeń 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FE0B07" w:rsidSect="00DA24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89200" w14:textId="77777777" w:rsidR="00DA24B5" w:rsidRDefault="00DA24B5">
      <w:r>
        <w:separator/>
      </w:r>
    </w:p>
  </w:endnote>
  <w:endnote w:type="continuationSeparator" w:id="0">
    <w:p w14:paraId="444CCD57" w14:textId="77777777" w:rsidR="00DA24B5" w:rsidRDefault="00DA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316207D1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E321F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51BB2" w14:textId="77777777" w:rsidR="00DA24B5" w:rsidRDefault="00DA24B5">
      <w:r>
        <w:separator/>
      </w:r>
    </w:p>
  </w:footnote>
  <w:footnote w:type="continuationSeparator" w:id="0">
    <w:p w14:paraId="57FF714A" w14:textId="77777777" w:rsidR="00DA24B5" w:rsidRDefault="00DA24B5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089C9FCF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0F59F9">
        <w:rPr>
          <w:rFonts w:asciiTheme="minorHAnsi" w:hAnsiTheme="minorHAnsi" w:cstheme="minorHAnsi"/>
          <w:sz w:val="18"/>
          <w:szCs w:val="18"/>
        </w:rPr>
        <w:t xml:space="preserve"> Suma pól 3.1. i 3.2</w:t>
      </w:r>
      <w:r w:rsidR="00DC6B51" w:rsidRP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081223">
    <w:abstractNumId w:val="1"/>
  </w:num>
  <w:num w:numId="2" w16cid:durableId="286592224">
    <w:abstractNumId w:val="2"/>
  </w:num>
  <w:num w:numId="3" w16cid:durableId="910578617">
    <w:abstractNumId w:val="3"/>
  </w:num>
  <w:num w:numId="4" w16cid:durableId="606038882">
    <w:abstractNumId w:val="4"/>
  </w:num>
  <w:num w:numId="5" w16cid:durableId="866984485">
    <w:abstractNumId w:val="5"/>
  </w:num>
  <w:num w:numId="6" w16cid:durableId="1702898070">
    <w:abstractNumId w:val="6"/>
  </w:num>
  <w:num w:numId="7" w16cid:durableId="1848403494">
    <w:abstractNumId w:val="7"/>
  </w:num>
  <w:num w:numId="8" w16cid:durableId="2117173021">
    <w:abstractNumId w:val="8"/>
  </w:num>
  <w:num w:numId="9" w16cid:durableId="960459696">
    <w:abstractNumId w:val="9"/>
  </w:num>
  <w:num w:numId="10" w16cid:durableId="1926185731">
    <w:abstractNumId w:val="27"/>
  </w:num>
  <w:num w:numId="11" w16cid:durableId="504132773">
    <w:abstractNumId w:val="32"/>
  </w:num>
  <w:num w:numId="12" w16cid:durableId="2018535711">
    <w:abstractNumId w:val="26"/>
  </w:num>
  <w:num w:numId="13" w16cid:durableId="482354348">
    <w:abstractNumId w:val="30"/>
  </w:num>
  <w:num w:numId="14" w16cid:durableId="1373067641">
    <w:abstractNumId w:val="33"/>
  </w:num>
  <w:num w:numId="15" w16cid:durableId="608201125">
    <w:abstractNumId w:val="0"/>
  </w:num>
  <w:num w:numId="16" w16cid:durableId="1128930937">
    <w:abstractNumId w:val="19"/>
  </w:num>
  <w:num w:numId="17" w16cid:durableId="2046248955">
    <w:abstractNumId w:val="23"/>
  </w:num>
  <w:num w:numId="18" w16cid:durableId="915356489">
    <w:abstractNumId w:val="11"/>
  </w:num>
  <w:num w:numId="19" w16cid:durableId="582959454">
    <w:abstractNumId w:val="28"/>
  </w:num>
  <w:num w:numId="20" w16cid:durableId="1476871451">
    <w:abstractNumId w:val="37"/>
  </w:num>
  <w:num w:numId="21" w16cid:durableId="724643089">
    <w:abstractNumId w:val="35"/>
  </w:num>
  <w:num w:numId="22" w16cid:durableId="1957370543">
    <w:abstractNumId w:val="12"/>
  </w:num>
  <w:num w:numId="23" w16cid:durableId="1611543488">
    <w:abstractNumId w:val="15"/>
  </w:num>
  <w:num w:numId="24" w16cid:durableId="104602787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37409642">
    <w:abstractNumId w:val="22"/>
  </w:num>
  <w:num w:numId="26" w16cid:durableId="1338535986">
    <w:abstractNumId w:val="13"/>
  </w:num>
  <w:num w:numId="27" w16cid:durableId="1267957566">
    <w:abstractNumId w:val="18"/>
  </w:num>
  <w:num w:numId="28" w16cid:durableId="1309090886">
    <w:abstractNumId w:val="14"/>
  </w:num>
  <w:num w:numId="29" w16cid:durableId="348146960">
    <w:abstractNumId w:val="36"/>
  </w:num>
  <w:num w:numId="30" w16cid:durableId="421266105">
    <w:abstractNumId w:val="25"/>
  </w:num>
  <w:num w:numId="31" w16cid:durableId="492451930">
    <w:abstractNumId w:val="17"/>
  </w:num>
  <w:num w:numId="32" w16cid:durableId="1206215540">
    <w:abstractNumId w:val="31"/>
  </w:num>
  <w:num w:numId="33" w16cid:durableId="1711419651">
    <w:abstractNumId w:val="29"/>
  </w:num>
  <w:num w:numId="34" w16cid:durableId="1438023243">
    <w:abstractNumId w:val="24"/>
  </w:num>
  <w:num w:numId="35" w16cid:durableId="1389836533">
    <w:abstractNumId w:val="10"/>
  </w:num>
  <w:num w:numId="36" w16cid:durableId="1262108236">
    <w:abstractNumId w:val="21"/>
  </w:num>
  <w:num w:numId="37" w16cid:durableId="747921007">
    <w:abstractNumId w:val="16"/>
  </w:num>
  <w:num w:numId="38" w16cid:durableId="5627170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0129575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52F1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16F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5CF2"/>
    <w:rsid w:val="000776D3"/>
    <w:rsid w:val="000812A1"/>
    <w:rsid w:val="000822F9"/>
    <w:rsid w:val="0008429A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59DC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673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59F9"/>
    <w:rsid w:val="000F68C3"/>
    <w:rsid w:val="000F7B9C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3BCD"/>
    <w:rsid w:val="00195E51"/>
    <w:rsid w:val="00196B61"/>
    <w:rsid w:val="00196F00"/>
    <w:rsid w:val="001971A5"/>
    <w:rsid w:val="00197F68"/>
    <w:rsid w:val="001A0233"/>
    <w:rsid w:val="001A0D69"/>
    <w:rsid w:val="001A1102"/>
    <w:rsid w:val="001A3161"/>
    <w:rsid w:val="001A3A2D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297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486C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55E94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2F7916"/>
    <w:rsid w:val="00300DF3"/>
    <w:rsid w:val="00301B64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A79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2F03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E71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0AC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02AE"/>
    <w:rsid w:val="00450F2F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321F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07EBE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3F8F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522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A7AAE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07A9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3784F"/>
    <w:rsid w:val="00640632"/>
    <w:rsid w:val="006430CF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4BC9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1EA0"/>
    <w:rsid w:val="006F4CC1"/>
    <w:rsid w:val="006F64C4"/>
    <w:rsid w:val="006F69F1"/>
    <w:rsid w:val="007005CF"/>
    <w:rsid w:val="00702557"/>
    <w:rsid w:val="00702CCC"/>
    <w:rsid w:val="0070427F"/>
    <w:rsid w:val="007049EB"/>
    <w:rsid w:val="00705113"/>
    <w:rsid w:val="0070799D"/>
    <w:rsid w:val="00710E26"/>
    <w:rsid w:val="00711247"/>
    <w:rsid w:val="00711623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96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11BE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161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B5F3A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2B95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04FC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32AC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146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0E02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1B20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6814"/>
    <w:rsid w:val="00B36A52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5845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1A66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6372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473BF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184E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B7485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6A2E"/>
    <w:rsid w:val="00D374E7"/>
    <w:rsid w:val="00D41C95"/>
    <w:rsid w:val="00D43A2B"/>
    <w:rsid w:val="00D44820"/>
    <w:rsid w:val="00D46664"/>
    <w:rsid w:val="00D46A9F"/>
    <w:rsid w:val="00D504EB"/>
    <w:rsid w:val="00D51B6E"/>
    <w:rsid w:val="00D52BE8"/>
    <w:rsid w:val="00D556C1"/>
    <w:rsid w:val="00D558CE"/>
    <w:rsid w:val="00D55BC3"/>
    <w:rsid w:val="00D60669"/>
    <w:rsid w:val="00D60C9C"/>
    <w:rsid w:val="00D616FF"/>
    <w:rsid w:val="00D61A6E"/>
    <w:rsid w:val="00D62C14"/>
    <w:rsid w:val="00D64BC6"/>
    <w:rsid w:val="00D65822"/>
    <w:rsid w:val="00D70DA5"/>
    <w:rsid w:val="00D73134"/>
    <w:rsid w:val="00D7342D"/>
    <w:rsid w:val="00D753D7"/>
    <w:rsid w:val="00D77103"/>
    <w:rsid w:val="00D774DC"/>
    <w:rsid w:val="00D77DF2"/>
    <w:rsid w:val="00D81EEF"/>
    <w:rsid w:val="00D82951"/>
    <w:rsid w:val="00D87B84"/>
    <w:rsid w:val="00D90882"/>
    <w:rsid w:val="00D910FE"/>
    <w:rsid w:val="00D92905"/>
    <w:rsid w:val="00D92D24"/>
    <w:rsid w:val="00D92D46"/>
    <w:rsid w:val="00D937F0"/>
    <w:rsid w:val="00D94D19"/>
    <w:rsid w:val="00D95854"/>
    <w:rsid w:val="00D96809"/>
    <w:rsid w:val="00D96DEA"/>
    <w:rsid w:val="00D97AAD"/>
    <w:rsid w:val="00DA1329"/>
    <w:rsid w:val="00DA24B5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2358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4F51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BD9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48B2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584C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0B07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D4B7B20-AD49-4793-829A-BE003971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AA5F3-6BA8-4A3B-A89D-81FD823B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972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oferty realizacji zadania publicznego</vt:lpstr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oferty realizacji zadania publicznego</dc:title>
  <dc:creator>Stawarz Magdalena</dc:creator>
  <cp:lastModifiedBy>Krystyna Hołyst</cp:lastModifiedBy>
  <cp:revision>6</cp:revision>
  <cp:lastPrinted>2021-11-16T13:00:00Z</cp:lastPrinted>
  <dcterms:created xsi:type="dcterms:W3CDTF">2023-06-09T11:17:00Z</dcterms:created>
  <dcterms:modified xsi:type="dcterms:W3CDTF">2024-01-22T07:50:00Z</dcterms:modified>
</cp:coreProperties>
</file>