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</w:p>
    <w:p w14:paraId="601BAB6D" w14:textId="38BF0ACD" w:rsidR="000F7B9C" w:rsidRDefault="000F7B9C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>Załącznik nr 1</w:t>
      </w:r>
    </w:p>
    <w:p w14:paraId="72AB82CF" w14:textId="6B901B2F" w:rsidR="00742CB6" w:rsidRPr="00D51B6E" w:rsidRDefault="00742CB6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ogłoszenia otwartego konkursu ofert</w:t>
      </w:r>
    </w:p>
    <w:p w14:paraId="7BED77D9" w14:textId="317218B9" w:rsidR="000F7B9C" w:rsidRDefault="00D51B6E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0294B71B" w14:textId="77777777" w:rsidR="00FF3E77" w:rsidRDefault="00FF3E77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412AC7" w14:textId="77777777" w:rsidR="00FF3E77" w:rsidRDefault="00FF3E7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9AACD3" w14:textId="77777777" w:rsidR="00FF3E77" w:rsidRDefault="00FF3E77" w:rsidP="00742C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14:paraId="1F164AA1" w14:textId="77777777" w:rsidTr="00FF3E77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FF3E77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FF3E77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FF3E77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FF3E77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FF3E77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FF3E77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2452E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FF3E77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FF3E7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FE0B07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E0B07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Zestawienie kosztów realizacji zadania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DC32BC">
        <w:trPr>
          <w:tblHeader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BC6F16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BC6F16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BC6F16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BC6F16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BC6F16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BC6F16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BC6F16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BC6F16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BC6F16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BC6F16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BC6F16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BC6F16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BC6F16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BC6F16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BC6F16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BC6F16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BC6F16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</w:tblPr>
      <w:tblGrid>
        <w:gridCol w:w="567"/>
        <w:gridCol w:w="4399"/>
        <w:gridCol w:w="1668"/>
        <w:gridCol w:w="1418"/>
        <w:gridCol w:w="1275"/>
        <w:gridCol w:w="1560"/>
      </w:tblGrid>
      <w:tr w:rsidR="005C3B47" w:rsidRPr="00E617D8" w14:paraId="3B2F8011" w14:textId="77777777" w:rsidTr="00DC32BC">
        <w:trPr>
          <w:tblHeader/>
        </w:trPr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FF3E77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FF3E77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8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FF3E77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668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FF3E77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668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FF3E7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668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FF3E77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668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FF3E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668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548C5" w:rsidRPr="00D97AAD" w14:paraId="3145F0A6" w14:textId="77777777" w:rsidTr="00C403D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C403D5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AF19078" w14:textId="533E01B0" w:rsidR="00DB4071" w:rsidRPr="009009CD" w:rsidRDefault="00ED1D2C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9009CD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9009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9009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9009CD">
        <w:rPr>
          <w:rFonts w:asciiTheme="minorHAnsi" w:hAnsiTheme="minorHAnsi" w:cs="Verdana"/>
          <w:color w:val="auto"/>
          <w:sz w:val="18"/>
          <w:szCs w:val="18"/>
        </w:rPr>
        <w:t>z przepis</w:t>
      </w:r>
      <w:r w:rsidR="00E90FC9" w:rsidRPr="009009CD">
        <w:rPr>
          <w:rFonts w:asciiTheme="minorHAnsi" w:hAnsiTheme="minorHAnsi" w:cs="Verdana"/>
          <w:color w:val="auto"/>
          <w:sz w:val="18"/>
          <w:szCs w:val="18"/>
        </w:rPr>
        <w:t>ami o ochronie danych osobowych;</w:t>
      </w:r>
    </w:p>
    <w:p w14:paraId="252D3B05" w14:textId="7C3FFC17" w:rsidR="00E90FC9" w:rsidRDefault="00851F1C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 w:rsidR="00AC79EA" w:rsidRPr="00AC79E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C79EA" w:rsidRPr="000C464C">
        <w:rPr>
          <w:rFonts w:asciiTheme="minorHAnsi" w:hAnsiTheme="minorHAnsi" w:cs="Verdana"/>
          <w:color w:val="auto"/>
          <w:sz w:val="18"/>
          <w:szCs w:val="18"/>
        </w:rPr>
        <w:t>w ramach realizacji zadania publicznego spełnione zostaną opisane w załączniku wymagania służące zapewnieniu dostępności osobom ze szczególnymi potrzebami.</w:t>
      </w:r>
      <w:r w:rsidRPr="000C464C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06E1C4B0" w14:textId="77777777" w:rsidR="00FE0B07" w:rsidRPr="00D97AAD" w:rsidRDefault="00FE0B07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80DB" w14:textId="77777777" w:rsidR="00C61838" w:rsidRDefault="00C61838">
      <w:r>
        <w:separator/>
      </w:r>
    </w:p>
  </w:endnote>
  <w:endnote w:type="continuationSeparator" w:id="0">
    <w:p w14:paraId="69D29FBF" w14:textId="77777777" w:rsidR="00C61838" w:rsidRDefault="00C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E3A0" w14:textId="77777777" w:rsidR="00B32294" w:rsidRPr="00574AE0" w:rsidRDefault="00B32294" w:rsidP="00574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0CDF" w14:textId="77777777" w:rsidR="00C61838" w:rsidRDefault="00C61838">
      <w:r>
        <w:separator/>
      </w:r>
    </w:p>
  </w:footnote>
  <w:footnote w:type="continuationSeparator" w:id="0">
    <w:p w14:paraId="3367E670" w14:textId="77777777" w:rsidR="00C61838" w:rsidRDefault="00C6183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BDDF6E8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B68FD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62610CB"/>
    <w:multiLevelType w:val="hybridMultilevel"/>
    <w:tmpl w:val="A6BCE5AE"/>
    <w:lvl w:ilvl="0" w:tplc="D14E4F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7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FAF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46F9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4C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8FD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5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B1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A48"/>
    <w:rsid w:val="002B2E3C"/>
    <w:rsid w:val="002B4850"/>
    <w:rsid w:val="002B692D"/>
    <w:rsid w:val="002C24AD"/>
    <w:rsid w:val="002C3FC7"/>
    <w:rsid w:val="002C7FE5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AD9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AE0"/>
    <w:rsid w:val="00577C0B"/>
    <w:rsid w:val="0058209F"/>
    <w:rsid w:val="00586B7F"/>
    <w:rsid w:val="005923C1"/>
    <w:rsid w:val="00594614"/>
    <w:rsid w:val="005946BE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EE"/>
    <w:rsid w:val="00622F7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CB6"/>
    <w:rsid w:val="00744643"/>
    <w:rsid w:val="007467C0"/>
    <w:rsid w:val="00751272"/>
    <w:rsid w:val="007514F6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43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82A"/>
    <w:rsid w:val="00845AF6"/>
    <w:rsid w:val="00846B20"/>
    <w:rsid w:val="008516FA"/>
    <w:rsid w:val="00851F1C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2FF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9CD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F87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8CC"/>
    <w:rsid w:val="00A5354E"/>
    <w:rsid w:val="00A55837"/>
    <w:rsid w:val="00A56388"/>
    <w:rsid w:val="00A5704D"/>
    <w:rsid w:val="00A61C84"/>
    <w:rsid w:val="00A61E6F"/>
    <w:rsid w:val="00A625FE"/>
    <w:rsid w:val="00A62FB3"/>
    <w:rsid w:val="00A637B8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9EA"/>
    <w:rsid w:val="00AD0777"/>
    <w:rsid w:val="00AD40D4"/>
    <w:rsid w:val="00AD4BE2"/>
    <w:rsid w:val="00AD4C5D"/>
    <w:rsid w:val="00AD7548"/>
    <w:rsid w:val="00AE0651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F62"/>
    <w:rsid w:val="00BC148E"/>
    <w:rsid w:val="00BC1745"/>
    <w:rsid w:val="00BC375F"/>
    <w:rsid w:val="00BC38DB"/>
    <w:rsid w:val="00BC3F4A"/>
    <w:rsid w:val="00BC601C"/>
    <w:rsid w:val="00BC6F1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3D5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838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D6A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375CF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70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071"/>
    <w:rsid w:val="00DB43A9"/>
    <w:rsid w:val="00DB4FEF"/>
    <w:rsid w:val="00DB5389"/>
    <w:rsid w:val="00DB76E5"/>
    <w:rsid w:val="00DB79F6"/>
    <w:rsid w:val="00DC135A"/>
    <w:rsid w:val="00DC2543"/>
    <w:rsid w:val="00DC3201"/>
    <w:rsid w:val="00DC32BC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68F7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06A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FC9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1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58D2"/>
    <w:rsid w:val="00FE7076"/>
    <w:rsid w:val="00FF1909"/>
    <w:rsid w:val="00FF1ACE"/>
    <w:rsid w:val="00FF3991"/>
    <w:rsid w:val="00FF3E77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2023-06-13T09:44:00Z</dcterms:created>
  <dcterms:modified xsi:type="dcterms:W3CDTF">2023-06-13T09:44:00Z</dcterms:modified>
</cp:coreProperties>
</file>