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</w:p>
    <w:p w14:paraId="46EAB34C" w14:textId="282E5D60" w:rsidR="000E0673" w:rsidRPr="00396B05" w:rsidRDefault="000E0673" w:rsidP="000E0673">
      <w:pPr>
        <w:jc w:val="right"/>
      </w:pPr>
      <w:r w:rsidRPr="00003D1C">
        <w:rPr>
          <w:rFonts w:asciiTheme="minorHAnsi" w:hAnsiTheme="minorHAnsi"/>
          <w:b/>
          <w:sz w:val="20"/>
          <w:szCs w:val="20"/>
        </w:rPr>
        <w:t xml:space="preserve">Załącznik </w:t>
      </w:r>
      <w:r w:rsidRPr="00606D7C">
        <w:rPr>
          <w:rFonts w:asciiTheme="minorHAnsi" w:hAnsiTheme="minorHAnsi"/>
          <w:b/>
          <w:sz w:val="20"/>
          <w:szCs w:val="20"/>
        </w:rPr>
        <w:t xml:space="preserve">nr </w:t>
      </w:r>
      <w:r w:rsidR="009004FC">
        <w:rPr>
          <w:rFonts w:asciiTheme="minorHAnsi" w:hAnsiTheme="minorHAnsi"/>
          <w:b/>
          <w:sz w:val="20"/>
          <w:szCs w:val="20"/>
        </w:rPr>
        <w:t>3</w:t>
      </w:r>
    </w:p>
    <w:p w14:paraId="459506F6" w14:textId="286A84DC" w:rsidR="000E0673" w:rsidRPr="000E0673" w:rsidRDefault="000E0673" w:rsidP="000E0673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26B301" w14:textId="77777777" w:rsidR="0058522F" w:rsidRDefault="0058522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18FB8F56" w:rsidR="00FC48F2" w:rsidRPr="00A92300" w:rsidRDefault="000E0673" w:rsidP="000E067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ZAKTUALIZOWANA </w:t>
      </w:r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5A89A94C" w:rsidR="00823407" w:rsidRPr="00A92300" w:rsidRDefault="00EC5BD9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ZAKTUALIZOWANA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5B68AFF" w14:textId="59744F5C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 dnia ……</w:t>
      </w:r>
      <w:r w:rsidR="00A60E02">
        <w:rPr>
          <w:rFonts w:asciiTheme="minorHAnsi" w:eastAsia="Arial" w:hAnsiTheme="minorHAnsi" w:cstheme="minorHAnsi"/>
          <w:bCs/>
        </w:rPr>
        <w:t>……………………………………………………………………… 2022</w:t>
      </w:r>
      <w:r>
        <w:rPr>
          <w:rFonts w:asciiTheme="minorHAnsi" w:eastAsia="Arial" w:hAnsiTheme="minorHAnsi" w:cstheme="minorHAnsi"/>
          <w:bCs/>
        </w:rPr>
        <w:t xml:space="preserve"> r.</w:t>
      </w:r>
    </w:p>
    <w:p w14:paraId="46F4454C" w14:textId="77777777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AE0960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A83D1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8F9787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14:paraId="1F164AA1" w14:textId="77777777" w:rsidTr="0058522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58522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58522F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58522F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58522F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3F043" w14:textId="77777777" w:rsidR="00FE0B07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58522F" w:rsidRPr="00D97AAD" w:rsidRDefault="0058522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58522F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8522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07C9D" w:rsidRPr="00D97AAD" w14:paraId="19A7778E" w14:textId="77777777" w:rsidTr="002F791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F7916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F791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F7916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"/>
      </w:tblPr>
      <w:tblGrid>
        <w:gridCol w:w="571"/>
        <w:gridCol w:w="459"/>
        <w:gridCol w:w="1340"/>
        <w:gridCol w:w="1261"/>
        <w:gridCol w:w="1331"/>
        <w:gridCol w:w="1135"/>
        <w:gridCol w:w="289"/>
        <w:gridCol w:w="1127"/>
        <w:gridCol w:w="995"/>
        <w:gridCol w:w="1133"/>
        <w:gridCol w:w="991"/>
      </w:tblGrid>
      <w:tr w:rsidR="005C3B47" w:rsidRPr="003A2508" w14:paraId="464D3998" w14:textId="77777777" w:rsidTr="004E321F">
        <w:trPr>
          <w:tblHeader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F59F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58522F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8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58522F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58522F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58522F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58522F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58522F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58522F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58522F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58522F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58522F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58522F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58522F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58522F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58522F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58522F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58522F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0F59F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999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</w:tblPr>
      <w:tblGrid>
        <w:gridCol w:w="567"/>
        <w:gridCol w:w="4399"/>
        <w:gridCol w:w="1952"/>
        <w:gridCol w:w="1417"/>
        <w:gridCol w:w="1276"/>
        <w:gridCol w:w="1276"/>
      </w:tblGrid>
      <w:tr w:rsidR="005C3B47" w:rsidRPr="00E617D8" w14:paraId="3B2F8011" w14:textId="77777777" w:rsidTr="004E321F">
        <w:trPr>
          <w:tblHeader/>
        </w:trPr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E321F">
        <w:trPr>
          <w:tblHeader/>
        </w:trPr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52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952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952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E321F">
        <w:trPr>
          <w:trHeight w:val="199"/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952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E321F">
        <w:trPr>
          <w:tblHeader/>
        </w:trPr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952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E321F">
        <w:trPr>
          <w:tblHeader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548C5" w:rsidRPr="00D97AAD" w14:paraId="3145F0A6" w14:textId="77777777" w:rsidTr="002F79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2F791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76F5EE3E" w14:textId="77777777" w:rsidR="001971A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193B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193BCD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</w:p>
    <w:p w14:paraId="1BCFEEAC" w14:textId="67DB227C" w:rsidR="0058522F" w:rsidRPr="00D97AAD" w:rsidRDefault="008E2B95" w:rsidP="008D56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774DC">
        <w:rPr>
          <w:rFonts w:asciiTheme="minorHAnsi" w:hAnsiTheme="minorHAnsi" w:cs="Verdana"/>
          <w:color w:val="auto"/>
          <w:sz w:val="18"/>
          <w:szCs w:val="18"/>
        </w:rPr>
        <w:t>8)</w:t>
      </w:r>
      <w:r w:rsidR="00450F2F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="00450F2F" w:rsidRPr="00450F2F">
        <w:rPr>
          <w:rFonts w:asciiTheme="minorHAnsi" w:hAnsiTheme="minorHAnsi" w:cs="Verdana"/>
          <w:color w:val="auto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  <w:r w:rsidRPr="00450F2F">
        <w:rPr>
          <w:rFonts w:asciiTheme="minorHAnsi" w:hAnsiTheme="minorHAnsi" w:cs="Verdana"/>
          <w:color w:val="auto"/>
          <w:sz w:val="18"/>
          <w:szCs w:val="18"/>
        </w:rPr>
        <w:t>.</w:t>
      </w:r>
      <w:bookmarkStart w:id="0" w:name="_GoBack"/>
      <w:bookmarkEnd w:id="0"/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A149" w14:textId="77777777" w:rsidR="00804092" w:rsidRDefault="00804092">
      <w:r>
        <w:separator/>
      </w:r>
    </w:p>
  </w:endnote>
  <w:endnote w:type="continuationSeparator" w:id="0">
    <w:p w14:paraId="6786B908" w14:textId="77777777" w:rsidR="00804092" w:rsidRDefault="0080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E3A0" w14:textId="77777777" w:rsidR="00B32294" w:rsidRPr="00327A9A" w:rsidRDefault="00B32294" w:rsidP="00327A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1F10" w14:textId="77777777" w:rsidR="00804092" w:rsidRDefault="00804092">
      <w:r>
        <w:separator/>
      </w:r>
    </w:p>
  </w:footnote>
  <w:footnote w:type="continuationSeparator" w:id="0">
    <w:p w14:paraId="28CBE7DE" w14:textId="77777777" w:rsidR="00804092" w:rsidRDefault="0080409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089C9FCF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F59F9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7F0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673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9F9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1A5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916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A9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2F03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E71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0AC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0F2F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21F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3F8F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522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A7AA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7A9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0CF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5113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092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1B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5F3A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56A5"/>
    <w:rsid w:val="008D6A69"/>
    <w:rsid w:val="008D7CE9"/>
    <w:rsid w:val="008E0538"/>
    <w:rsid w:val="008E16A0"/>
    <w:rsid w:val="008E17FC"/>
    <w:rsid w:val="008E1D04"/>
    <w:rsid w:val="008E245D"/>
    <w:rsid w:val="008E2B95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4FC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2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146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E02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925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6814"/>
    <w:rsid w:val="00B36A52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A66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3BF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184E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48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682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1A6E"/>
    <w:rsid w:val="00D62C14"/>
    <w:rsid w:val="00D64BC6"/>
    <w:rsid w:val="00D65822"/>
    <w:rsid w:val="00D70DA5"/>
    <w:rsid w:val="00D73134"/>
    <w:rsid w:val="00D7342D"/>
    <w:rsid w:val="00D753D7"/>
    <w:rsid w:val="00D77103"/>
    <w:rsid w:val="00D774DC"/>
    <w:rsid w:val="00D77DF2"/>
    <w:rsid w:val="00D81EEF"/>
    <w:rsid w:val="00D82951"/>
    <w:rsid w:val="00D87B84"/>
    <w:rsid w:val="00D90882"/>
    <w:rsid w:val="00D910FE"/>
    <w:rsid w:val="00D92905"/>
    <w:rsid w:val="00D92D24"/>
    <w:rsid w:val="00D92D46"/>
    <w:rsid w:val="00D937F0"/>
    <w:rsid w:val="00D94D1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4F51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D9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8B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2023-06-13T09:42:00Z</dcterms:created>
  <dcterms:modified xsi:type="dcterms:W3CDTF">2023-06-13T09:45:00Z</dcterms:modified>
</cp:coreProperties>
</file>